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B04B" w14:textId="77777777" w:rsidR="000D595D" w:rsidRDefault="00DC1584">
      <w:pPr>
        <w:spacing w:before="8" w:line="160" w:lineRule="exact"/>
        <w:rPr>
          <w:sz w:val="16"/>
          <w:szCs w:val="16"/>
        </w:rPr>
      </w:pPr>
      <w:r>
        <w:pict w14:anchorId="1D09494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84.4pt;margin-top:70.95pt;width:81.4pt;height:20.7pt;rotation:349;z-index:-251658752;mso-position-horizontal-relative:page;mso-position-vertical-relative:page" fillcolor="#d2363b" stroked="f">
            <o:extrusion v:ext="view" autorotationcenter="t"/>
            <v:textpath style="font-family:&quot;&amp;quot&quot;;font-size:20pt;font-weight:bold;v-text-kern:t;mso-text-shadow:auto" string="FRIEND"/>
            <w10:wrap anchorx="page" anchory="page"/>
          </v:shape>
        </w:pict>
      </w:r>
      <w:r>
        <w:pict w14:anchorId="084D20FB">
          <v:shape id="_x0000_s1039" type="#_x0000_t136" style="position:absolute;margin-left:149.9pt;margin-top:40.25pt;width:14.15pt;height:20.1pt;rotation:349;z-index:-251659776;mso-position-horizontal-relative:page;mso-position-vertical-relative:page" fillcolor="#d2363b" stroked="f">
            <o:extrusion v:ext="view" autorotationcenter="t"/>
            <v:textpath style="font-family:&quot;&amp;quot&quot;;font-size:20pt;font-weight:bold;v-text-kern:t;mso-text-shadow:auto" string="A"/>
            <w10:wrap anchorx="page" anchory="page"/>
          </v:shape>
        </w:pict>
      </w:r>
      <w:r>
        <w:pict w14:anchorId="11F6FE26">
          <v:shape id="_x0000_s1038" type="#_x0000_t136" style="position:absolute;margin-left:76.05pt;margin-top:49.35pt;width:70pt;height:20.6pt;rotation:349;z-index:-251660800;mso-position-horizontal-relative:page;mso-position-vertical-relative:page" fillcolor="#d2363b" stroked="f">
            <o:extrusion v:ext="view" autorotationcenter="t"/>
            <v:textpath style="font-family:&quot;&amp;quot&quot;;font-size:20pt;font-weight:bold;v-text-kern:t;mso-text-shadow:auto" string="BRING"/>
            <w10:wrap anchorx="page" anchory="page"/>
          </v:shape>
        </w:pict>
      </w:r>
      <w:r>
        <w:pict w14:anchorId="4B80BDCA">
          <v:group id="_x0000_s1035" style="position:absolute;margin-left:422.85pt;margin-top:708.8pt;width:162.7pt;height:73.25pt;z-index:-251661824;mso-position-horizontal-relative:page;mso-position-vertical-relative:page" coordorigin="8457,14176" coordsize="3254,14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8457;top:14176;width:3247;height:1398">
              <v:imagedata r:id="rId5" o:title=""/>
            </v:shape>
            <v:shape id="_x0000_s1036" style="position:absolute;left:8643;top:15627;width:3054;height:0" coordorigin="8643,15627" coordsize="3054,0" path="m8643,15627r3053,e" filled="f" strokecolor="#363435" strokeweight=".50731mm">
              <v:path arrowok="t"/>
            </v:shape>
            <w10:wrap anchorx="page" anchory="page"/>
          </v:group>
        </w:pict>
      </w:r>
      <w:r>
        <w:pict w14:anchorId="24FDBAE3">
          <v:group id="_x0000_s1030" style="position:absolute;margin-left:0;margin-top:0;width:600pt;height:471.5pt;z-index:-251662848;mso-position-horizontal-relative:page;mso-position-vertical-relative:page" coordsize="12000,9430">
            <v:shape id="_x0000_s1034" type="#_x0000_t75" style="position:absolute;width:12000;height:6950">
              <v:imagedata r:id="rId6" o:title=""/>
            </v:shape>
            <v:shape id="_x0000_s1033" style="position:absolute;top:4800;width:11981;height:4620" coordorigin=",4800" coordsize="11981,4620" path="m11981,9420r,-4620l,4800,,9420r11981,xe" fillcolor="#9c6" stroked="f">
              <v:path arrowok="t"/>
            </v:shape>
            <v:shape id="_x0000_s1032" type="#_x0000_t75" style="position:absolute;left:6077;top:3520;width:5617;height:2967">
              <v:imagedata r:id="rId7" o:title=""/>
            </v:shape>
            <v:shape id="_x0000_s1031" style="position:absolute;left:1000;top:520;width:3240;height:3300" coordorigin="1000,520" coordsize="3240,3300" path="m2620,3820r133,-5l2883,3798r126,-26l3132,3736r119,-46l3364,3636r109,-63l3577,3502r97,-79l3766,3337r84,-93l3927,3144r70,-105l4059,2928r54,-116l4157,2692r36,-125l4219,2438r16,-133l4240,2170r-5,-135l4219,1902r-26,-129l4157,1648r-44,-120l4059,1412r-62,-111l3927,1196r-77,-100l3766,1003r-92,-86l3577,838,3473,767,3364,704,3251,650,3132,604,3009,568,2883,542,2753,525r-133,-5l2487,525r-130,17l2231,568r-123,36l1989,650r-113,54l1767,767r-104,71l1566,917r-92,86l1390,1096r-77,100l1243,1301r-62,111l1127,1528r-44,120l1047,1773r-26,129l1005,2035r-5,135l1005,2305r16,133l1047,2567r36,125l1127,2812r54,116l1243,3039r70,105l1390,3244r84,93l1566,3423r97,79l1767,3573r109,63l1989,3690r119,46l2231,3772r126,26l2487,3815r133,5xe" fillcolor="#fdfdfd" stroked="f">
              <v:path arrowok="t"/>
            </v:shape>
            <w10:wrap anchorx="page" anchory="page"/>
          </v:group>
        </w:pict>
      </w:r>
    </w:p>
    <w:p w14:paraId="06CDDDBB" w14:textId="77777777" w:rsidR="000D595D" w:rsidRDefault="000D595D">
      <w:pPr>
        <w:spacing w:line="200" w:lineRule="exact"/>
      </w:pPr>
    </w:p>
    <w:p w14:paraId="22BFF00E" w14:textId="77777777" w:rsidR="000D595D" w:rsidRDefault="000D595D">
      <w:pPr>
        <w:spacing w:line="200" w:lineRule="exact"/>
      </w:pPr>
    </w:p>
    <w:p w14:paraId="38690781" w14:textId="77777777" w:rsidR="000D595D" w:rsidRDefault="000D595D">
      <w:pPr>
        <w:spacing w:line="200" w:lineRule="exact"/>
      </w:pPr>
    </w:p>
    <w:p w14:paraId="30519F1B" w14:textId="77777777" w:rsidR="000D595D" w:rsidRDefault="000D595D">
      <w:pPr>
        <w:spacing w:line="200" w:lineRule="exact"/>
      </w:pPr>
    </w:p>
    <w:p w14:paraId="46518DF9" w14:textId="77777777" w:rsidR="000D595D" w:rsidRDefault="000D595D">
      <w:pPr>
        <w:spacing w:line="200" w:lineRule="exact"/>
      </w:pPr>
    </w:p>
    <w:p w14:paraId="41C06804" w14:textId="77777777" w:rsidR="000D595D" w:rsidRDefault="000D595D">
      <w:pPr>
        <w:spacing w:line="200" w:lineRule="exact"/>
      </w:pPr>
    </w:p>
    <w:p w14:paraId="0D634423" w14:textId="77777777" w:rsidR="000D595D" w:rsidRDefault="000D595D">
      <w:pPr>
        <w:spacing w:line="200" w:lineRule="exact"/>
      </w:pPr>
    </w:p>
    <w:p w14:paraId="3439AEA9" w14:textId="77777777" w:rsidR="000D595D" w:rsidRDefault="000D595D">
      <w:pPr>
        <w:spacing w:line="200" w:lineRule="exact"/>
      </w:pPr>
    </w:p>
    <w:p w14:paraId="23EE48DC" w14:textId="77777777" w:rsidR="000D595D" w:rsidRDefault="000D595D">
      <w:pPr>
        <w:spacing w:line="200" w:lineRule="exact"/>
      </w:pPr>
    </w:p>
    <w:p w14:paraId="076DF3FF" w14:textId="77777777" w:rsidR="000D595D" w:rsidRDefault="000D595D">
      <w:pPr>
        <w:spacing w:line="200" w:lineRule="exact"/>
      </w:pPr>
    </w:p>
    <w:p w14:paraId="20362979" w14:textId="77777777" w:rsidR="000D595D" w:rsidRDefault="000D595D">
      <w:pPr>
        <w:spacing w:line="200" w:lineRule="exact"/>
      </w:pPr>
    </w:p>
    <w:p w14:paraId="58E1C466" w14:textId="77777777" w:rsidR="000D595D" w:rsidRDefault="000D595D">
      <w:pPr>
        <w:spacing w:line="200" w:lineRule="exact"/>
      </w:pPr>
    </w:p>
    <w:p w14:paraId="683854CB" w14:textId="77777777" w:rsidR="000D595D" w:rsidRDefault="000D595D">
      <w:pPr>
        <w:spacing w:line="200" w:lineRule="exact"/>
      </w:pPr>
    </w:p>
    <w:p w14:paraId="5419E47C" w14:textId="77777777" w:rsidR="000D595D" w:rsidRDefault="000D595D">
      <w:pPr>
        <w:spacing w:line="200" w:lineRule="exact"/>
      </w:pPr>
    </w:p>
    <w:p w14:paraId="005F42BE" w14:textId="77777777" w:rsidR="000D595D" w:rsidRDefault="000D595D">
      <w:pPr>
        <w:spacing w:line="200" w:lineRule="exact"/>
      </w:pPr>
    </w:p>
    <w:p w14:paraId="61901065" w14:textId="77777777" w:rsidR="000D595D" w:rsidRDefault="000D595D">
      <w:pPr>
        <w:spacing w:line="200" w:lineRule="exact"/>
      </w:pPr>
    </w:p>
    <w:p w14:paraId="6ED1D452" w14:textId="77777777" w:rsidR="000D595D" w:rsidRDefault="000D595D">
      <w:pPr>
        <w:spacing w:line="200" w:lineRule="exact"/>
      </w:pPr>
    </w:p>
    <w:p w14:paraId="02CB5005" w14:textId="77777777" w:rsidR="000D595D" w:rsidRDefault="000D595D">
      <w:pPr>
        <w:spacing w:line="200" w:lineRule="exact"/>
      </w:pPr>
    </w:p>
    <w:p w14:paraId="4CC9779A" w14:textId="77777777" w:rsidR="000D595D" w:rsidRDefault="000D595D">
      <w:pPr>
        <w:spacing w:line="200" w:lineRule="exact"/>
      </w:pPr>
    </w:p>
    <w:p w14:paraId="67FE3A18" w14:textId="77777777" w:rsidR="000D595D" w:rsidRDefault="00DC1584">
      <w:pPr>
        <w:spacing w:line="1020" w:lineRule="exact"/>
        <w:ind w:left="152"/>
        <w:rPr>
          <w:rFonts w:ascii="Arial" w:eastAsia="Arial" w:hAnsi="Arial" w:cs="Arial"/>
          <w:sz w:val="96"/>
          <w:szCs w:val="96"/>
        </w:rPr>
      </w:pPr>
      <w:r>
        <w:pict w14:anchorId="34F75B66">
          <v:shape id="_x0000_s1029" type="#_x0000_t136" style="position:absolute;left:0;text-align:left;margin-left:84.35pt;margin-top:99.35pt;width:44.75pt;height:20.4pt;rotation:349;z-index:-251656704;mso-position-horizontal-relative:page;mso-position-vertical-relative:page" fillcolor="#d2363b" stroked="f">
            <o:extrusion v:ext="view" autorotationcenter="t"/>
            <v:textpath style="font-family:&quot;&amp;quot&quot;;font-size:20pt;font-weight:bold;v-text-kern:t;mso-text-shadow:auto" string="FOR"/>
            <w10:wrap anchorx="page" anchory="page"/>
          </v:shape>
        </w:pict>
      </w:r>
      <w:r>
        <w:rPr>
          <w:rFonts w:ascii="Arial" w:eastAsia="Arial" w:hAnsi="Arial" w:cs="Arial"/>
          <w:color w:val="FDFDFD"/>
          <w:spacing w:val="-1"/>
          <w:w w:val="94"/>
          <w:position w:val="-1"/>
          <w:sz w:val="96"/>
          <w:szCs w:val="96"/>
        </w:rPr>
        <w:t>F</w:t>
      </w:r>
      <w:r>
        <w:rPr>
          <w:rFonts w:ascii="Arial" w:eastAsia="Arial" w:hAnsi="Arial" w:cs="Arial"/>
          <w:color w:val="FDFDFD"/>
          <w:w w:val="94"/>
          <w:position w:val="-1"/>
          <w:sz w:val="96"/>
          <w:szCs w:val="96"/>
        </w:rPr>
        <w:t>an</w:t>
      </w:r>
      <w:r>
        <w:rPr>
          <w:rFonts w:ascii="Arial" w:eastAsia="Arial" w:hAnsi="Arial" w:cs="Arial"/>
          <w:color w:val="FDFDFD"/>
          <w:spacing w:val="2"/>
          <w:w w:val="94"/>
          <w:position w:val="-1"/>
          <w:sz w:val="96"/>
          <w:szCs w:val="96"/>
        </w:rPr>
        <w:t xml:space="preserve"> </w:t>
      </w:r>
      <w:r>
        <w:rPr>
          <w:rFonts w:ascii="Arial" w:eastAsia="Arial" w:hAnsi="Arial" w:cs="Arial"/>
          <w:color w:val="FDFDFD"/>
          <w:w w:val="94"/>
          <w:position w:val="-1"/>
          <w:sz w:val="96"/>
          <w:szCs w:val="96"/>
        </w:rPr>
        <w:t>Distri</w:t>
      </w:r>
      <w:r>
        <w:rPr>
          <w:rFonts w:ascii="Arial" w:eastAsia="Arial" w:hAnsi="Arial" w:cs="Arial"/>
          <w:color w:val="FDFDFD"/>
          <w:spacing w:val="-1"/>
          <w:w w:val="94"/>
          <w:position w:val="-1"/>
          <w:sz w:val="96"/>
          <w:szCs w:val="96"/>
        </w:rPr>
        <w:t>c</w:t>
      </w:r>
      <w:r>
        <w:rPr>
          <w:rFonts w:ascii="Arial" w:eastAsia="Arial" w:hAnsi="Arial" w:cs="Arial"/>
          <w:color w:val="FDFDFD"/>
          <w:w w:val="94"/>
          <w:position w:val="-1"/>
          <w:sz w:val="96"/>
          <w:szCs w:val="96"/>
        </w:rPr>
        <w:t>t</w:t>
      </w:r>
      <w:r>
        <w:rPr>
          <w:rFonts w:ascii="Arial" w:eastAsia="Arial" w:hAnsi="Arial" w:cs="Arial"/>
          <w:color w:val="FDFDFD"/>
          <w:spacing w:val="4"/>
          <w:w w:val="94"/>
          <w:position w:val="-1"/>
          <w:sz w:val="96"/>
          <w:szCs w:val="96"/>
        </w:rPr>
        <w:t xml:space="preserve"> </w:t>
      </w:r>
      <w:r>
        <w:rPr>
          <w:rFonts w:ascii="Arial" w:eastAsia="Arial" w:hAnsi="Arial" w:cs="Arial"/>
          <w:color w:val="FDFDFD"/>
          <w:position w:val="-1"/>
          <w:sz w:val="96"/>
          <w:szCs w:val="96"/>
        </w:rPr>
        <w:t>Night</w:t>
      </w:r>
    </w:p>
    <w:p w14:paraId="1F0791D3" w14:textId="77777777" w:rsidR="000D595D" w:rsidRDefault="00DC1584">
      <w:pPr>
        <w:spacing w:line="1560" w:lineRule="exact"/>
        <w:ind w:left="150"/>
        <w:rPr>
          <w:rFonts w:ascii="Arial Narrow" w:eastAsia="Arial Narrow" w:hAnsi="Arial Narrow" w:cs="Arial Narrow"/>
          <w:sz w:val="158"/>
          <w:szCs w:val="158"/>
        </w:rPr>
      </w:pPr>
      <w:r>
        <w:pict w14:anchorId="107A3618">
          <v:shape id="_x0000_s1028" type="#_x0000_t136" style="position:absolute;left:0;text-align:left;margin-left:98.4pt;margin-top:118.5pt;width:72.65pt;height:20.1pt;rotation:349;z-index:-251655680;mso-position-horizontal-relative:page;mso-position-vertical-relative:page" fillcolor="#d2363b" stroked="f">
            <o:extrusion v:ext="view" autorotationcenter="t"/>
            <v:textpath style="font-family:&quot;&amp;quot&quot;;font-size:20pt;font-weight:bold;v-text-kern:t;mso-text-shadow:auto" string="AT THE"/>
            <w10:wrap anchorx="page" anchory="page"/>
          </v:shape>
        </w:pict>
      </w:r>
      <w:r>
        <w:rPr>
          <w:rFonts w:ascii="Arial Narrow" w:eastAsia="Arial Narrow" w:hAnsi="Arial Narrow" w:cs="Arial Narrow"/>
          <w:b/>
          <w:color w:val="FDFDFD"/>
          <w:w w:val="131"/>
          <w:position w:val="-3"/>
          <w:sz w:val="158"/>
          <w:szCs w:val="158"/>
        </w:rPr>
        <w:t>at</w:t>
      </w:r>
      <w:r>
        <w:rPr>
          <w:rFonts w:ascii="Arial Narrow" w:eastAsia="Arial Narrow" w:hAnsi="Arial Narrow" w:cs="Arial Narrow"/>
          <w:b/>
          <w:color w:val="FDFDFD"/>
          <w:spacing w:val="-81"/>
          <w:w w:val="131"/>
          <w:position w:val="-3"/>
          <w:sz w:val="158"/>
          <w:szCs w:val="158"/>
        </w:rPr>
        <w:t xml:space="preserve"> </w:t>
      </w:r>
      <w:r>
        <w:rPr>
          <w:rFonts w:ascii="Arial Narrow" w:eastAsia="Arial Narrow" w:hAnsi="Arial Narrow" w:cs="Arial Narrow"/>
          <w:b/>
          <w:color w:val="FDFDFD"/>
          <w:position w:val="-3"/>
          <w:sz w:val="158"/>
          <w:szCs w:val="158"/>
        </w:rPr>
        <w:t>The</w:t>
      </w:r>
      <w:r>
        <w:rPr>
          <w:rFonts w:ascii="Arial Narrow" w:eastAsia="Arial Narrow" w:hAnsi="Arial Narrow" w:cs="Arial Narrow"/>
          <w:b/>
          <w:color w:val="FDFDFD"/>
          <w:spacing w:val="-107"/>
          <w:position w:val="-3"/>
          <w:sz w:val="158"/>
          <w:szCs w:val="158"/>
        </w:rPr>
        <w:t xml:space="preserve"> </w:t>
      </w:r>
      <w:r>
        <w:rPr>
          <w:rFonts w:ascii="Arial Narrow" w:eastAsia="Arial Narrow" w:hAnsi="Arial Narrow" w:cs="Arial Narrow"/>
          <w:b/>
          <w:color w:val="FDFDFD"/>
          <w:position w:val="-3"/>
          <w:sz w:val="158"/>
          <w:szCs w:val="158"/>
        </w:rPr>
        <w:t>Diamond</w:t>
      </w:r>
    </w:p>
    <w:p w14:paraId="0071FCBC" w14:textId="77777777" w:rsidR="000D595D" w:rsidRDefault="00DC1584">
      <w:pPr>
        <w:spacing w:line="600" w:lineRule="exact"/>
        <w:ind w:left="140"/>
        <w:rPr>
          <w:rFonts w:ascii="Lato" w:eastAsia="Lato" w:hAnsi="Lato" w:cs="Lato"/>
          <w:sz w:val="44"/>
          <w:szCs w:val="44"/>
        </w:rPr>
      </w:pPr>
      <w:r>
        <w:pict w14:anchorId="3B79E89F">
          <v:shape id="_x0000_s1027" type="#_x0000_t136" style="position:absolute;left:0;text-align:left;margin-left:132.95pt;margin-top:89.7pt;width:42.45pt;height:20.35pt;rotation:349;z-index:-251657728;mso-position-horizontal-relative:page;mso-position-vertical-relative:page" fillcolor="#d2363b" stroked="f">
            <o:extrusion v:ext="view" autorotationcenter="t"/>
            <v:textpath style="font-family:&quot;&amp;quot&quot;;font-size:20pt;font-weight:bold;v-text-kern:t;mso-text-shadow:auto" string="FUN"/>
            <w10:wrap anchorx="page" anchory="page"/>
          </v:shape>
        </w:pict>
      </w:r>
      <w:r>
        <w:pict w14:anchorId="4EDDF48D">
          <v:shape id="_x0000_s1026" type="#_x0000_t136" style="position:absolute;left:0;text-align:left;margin-left:81pt;margin-top:141.75pt;width:117pt;height:20.6pt;rotation:349;z-index:-251654656;mso-position-horizontal-relative:page;mso-position-vertical-relative:page" fillcolor="#d2363b" stroked="f">
            <o:extrusion v:ext="view" autorotationcenter="t"/>
            <v:textpath style="font-family:&quot;&amp;quot&quot;;font-size:20pt;font-weight:bold;v-text-kern:t;mso-text-shadow:auto" string="BALLPARK!"/>
            <w10:wrap anchorx="page" anchory="page"/>
          </v:shape>
        </w:pict>
      </w:r>
      <w:r>
        <w:rPr>
          <w:rFonts w:ascii="Lato" w:eastAsia="Lato" w:hAnsi="Lato" w:cs="Lato"/>
          <w:b/>
          <w:position w:val="1"/>
          <w:sz w:val="64"/>
          <w:szCs w:val="64"/>
        </w:rPr>
        <w:t>Tuesday</w:t>
      </w:r>
      <w:r>
        <w:rPr>
          <w:rFonts w:ascii="Lato" w:eastAsia="Lato" w:hAnsi="Lato" w:cs="Lato"/>
          <w:b/>
          <w:spacing w:val="-1"/>
          <w:position w:val="1"/>
          <w:sz w:val="64"/>
          <w:szCs w:val="64"/>
        </w:rPr>
        <w:t xml:space="preserve"> </w:t>
      </w:r>
      <w:r>
        <w:rPr>
          <w:rFonts w:ascii="Lato" w:eastAsia="Lato" w:hAnsi="Lato" w:cs="Lato"/>
          <w:b/>
          <w:position w:val="1"/>
          <w:sz w:val="64"/>
          <w:szCs w:val="64"/>
        </w:rPr>
        <w:t>June 20,</w:t>
      </w:r>
      <w:r>
        <w:rPr>
          <w:rFonts w:ascii="Lato" w:eastAsia="Lato" w:hAnsi="Lato" w:cs="Lato"/>
          <w:b/>
          <w:spacing w:val="85"/>
          <w:position w:val="1"/>
          <w:sz w:val="64"/>
          <w:szCs w:val="64"/>
        </w:rPr>
        <w:t xml:space="preserve"> </w:t>
      </w:r>
      <w:r>
        <w:rPr>
          <w:rFonts w:ascii="Lato" w:eastAsia="Lato" w:hAnsi="Lato" w:cs="Lato"/>
          <w:b/>
          <w:position w:val="1"/>
          <w:sz w:val="44"/>
          <w:szCs w:val="44"/>
        </w:rPr>
        <w:t>6:30pm</w:t>
      </w:r>
    </w:p>
    <w:p w14:paraId="2FF96ACD" w14:textId="77777777" w:rsidR="000D595D" w:rsidRDefault="000D595D">
      <w:pPr>
        <w:spacing w:before="7" w:line="120" w:lineRule="exact"/>
        <w:rPr>
          <w:sz w:val="12"/>
          <w:szCs w:val="12"/>
        </w:rPr>
      </w:pPr>
    </w:p>
    <w:p w14:paraId="0E82FE4A" w14:textId="77777777" w:rsidR="000D595D" w:rsidRDefault="00DC1584">
      <w:pPr>
        <w:spacing w:line="380" w:lineRule="exact"/>
        <w:ind w:left="140"/>
        <w:rPr>
          <w:rFonts w:ascii="Lato" w:eastAsia="Lato" w:hAnsi="Lato" w:cs="Lato"/>
          <w:sz w:val="34"/>
          <w:szCs w:val="34"/>
        </w:rPr>
      </w:pPr>
      <w:r>
        <w:rPr>
          <w:rFonts w:ascii="Lato" w:eastAsia="Lato" w:hAnsi="Lato" w:cs="Lato"/>
          <w:position w:val="-2"/>
          <w:sz w:val="34"/>
          <w:szCs w:val="34"/>
        </w:rPr>
        <w:t>The Diamond - 3001 N. Arthur Ashe Bl</w:t>
      </w:r>
      <w:r>
        <w:rPr>
          <w:rFonts w:ascii="Lato" w:eastAsia="Lato" w:hAnsi="Lato" w:cs="Lato"/>
          <w:spacing w:val="-4"/>
          <w:position w:val="-2"/>
          <w:sz w:val="34"/>
          <w:szCs w:val="34"/>
        </w:rPr>
        <w:t>v</w:t>
      </w:r>
      <w:r>
        <w:rPr>
          <w:rFonts w:ascii="Lato" w:eastAsia="Lato" w:hAnsi="Lato" w:cs="Lato"/>
          <w:position w:val="-2"/>
          <w:sz w:val="34"/>
          <w:szCs w:val="34"/>
        </w:rPr>
        <w:t xml:space="preserve">d., Richmond, </w:t>
      </w:r>
      <w:r>
        <w:rPr>
          <w:rFonts w:ascii="Lato" w:eastAsia="Lato" w:hAnsi="Lato" w:cs="Lato"/>
          <w:spacing w:val="-23"/>
          <w:position w:val="-2"/>
          <w:sz w:val="34"/>
          <w:szCs w:val="34"/>
        </w:rPr>
        <w:t>V</w:t>
      </w:r>
      <w:r>
        <w:rPr>
          <w:rFonts w:ascii="Lato" w:eastAsia="Lato" w:hAnsi="Lato" w:cs="Lato"/>
          <w:position w:val="-2"/>
          <w:sz w:val="34"/>
          <w:szCs w:val="34"/>
        </w:rPr>
        <w:t>A 23230</w:t>
      </w:r>
    </w:p>
    <w:p w14:paraId="52620442" w14:textId="77777777" w:rsidR="000D595D" w:rsidRDefault="000D595D">
      <w:pPr>
        <w:spacing w:before="9" w:line="120" w:lineRule="exact"/>
        <w:rPr>
          <w:sz w:val="12"/>
          <w:szCs w:val="12"/>
        </w:rPr>
      </w:pPr>
    </w:p>
    <w:p w14:paraId="154A2FFC" w14:textId="77777777" w:rsidR="000D595D" w:rsidRDefault="000D595D">
      <w:pPr>
        <w:spacing w:line="200" w:lineRule="exact"/>
      </w:pPr>
    </w:p>
    <w:p w14:paraId="5A1F83CD" w14:textId="77777777" w:rsidR="000D595D" w:rsidRDefault="000D595D">
      <w:pPr>
        <w:spacing w:line="200" w:lineRule="exact"/>
      </w:pPr>
    </w:p>
    <w:p w14:paraId="06104497" w14:textId="77777777" w:rsidR="000D595D" w:rsidRDefault="00DC1584">
      <w:pPr>
        <w:spacing w:before="4" w:line="330" w:lineRule="auto"/>
        <w:ind w:left="138" w:right="56"/>
        <w:jc w:val="both"/>
        <w:rPr>
          <w:rFonts w:ascii="Lato" w:eastAsia="Lato" w:hAnsi="Lato" w:cs="Lato"/>
          <w:sz w:val="30"/>
          <w:szCs w:val="30"/>
        </w:rPr>
      </w:pPr>
      <w:r>
        <w:rPr>
          <w:rFonts w:ascii="Lato" w:eastAsia="Lato" w:hAnsi="Lato" w:cs="Lato"/>
          <w:b/>
          <w:spacing w:val="-27"/>
          <w:sz w:val="34"/>
          <w:szCs w:val="34"/>
        </w:rPr>
        <w:t>Y</w:t>
      </w:r>
      <w:r>
        <w:rPr>
          <w:rFonts w:ascii="Lato" w:eastAsia="Lato" w:hAnsi="Lato" w:cs="Lato"/>
          <w:b/>
          <w:sz w:val="34"/>
          <w:szCs w:val="34"/>
        </w:rPr>
        <w:t>ou’re i</w:t>
      </w:r>
      <w:r>
        <w:rPr>
          <w:rFonts w:ascii="Lato" w:eastAsia="Lato" w:hAnsi="Lato" w:cs="Lato"/>
          <w:b/>
          <w:spacing w:val="-5"/>
          <w:sz w:val="34"/>
          <w:szCs w:val="34"/>
        </w:rPr>
        <w:t>n</w:t>
      </w:r>
      <w:r>
        <w:rPr>
          <w:rFonts w:ascii="Lato" w:eastAsia="Lato" w:hAnsi="Lato" w:cs="Lato"/>
          <w:b/>
          <w:sz w:val="34"/>
          <w:szCs w:val="34"/>
        </w:rPr>
        <w:t>vited to join RP</w:t>
      </w:r>
      <w:r>
        <w:rPr>
          <w:rFonts w:ascii="Lato" w:eastAsia="Lato" w:hAnsi="Lato" w:cs="Lato"/>
          <w:b/>
          <w:spacing w:val="-8"/>
          <w:sz w:val="34"/>
          <w:szCs w:val="34"/>
        </w:rPr>
        <w:t>O</w:t>
      </w:r>
      <w:r>
        <w:rPr>
          <w:rFonts w:ascii="Lato" w:eastAsia="Lato" w:hAnsi="Lato" w:cs="Lato"/>
          <w:b/>
          <w:sz w:val="34"/>
          <w:szCs w:val="34"/>
        </w:rPr>
        <w:t>A members at The Diamond on Tuesday June 20 for a fun evening</w:t>
      </w:r>
      <w:r>
        <w:rPr>
          <w:rFonts w:ascii="Lato" w:eastAsia="Lato" w:hAnsi="Lato" w:cs="Lato"/>
          <w:b/>
          <w:spacing w:val="-1"/>
          <w:sz w:val="34"/>
          <w:szCs w:val="34"/>
        </w:rPr>
        <w:t xml:space="preserve"> </w:t>
      </w:r>
      <w:r>
        <w:rPr>
          <w:rFonts w:ascii="Lato" w:eastAsia="Lato" w:hAnsi="Lato" w:cs="Lato"/>
          <w:b/>
          <w:sz w:val="34"/>
          <w:szCs w:val="34"/>
        </w:rPr>
        <w:t>cheering</w:t>
      </w:r>
      <w:r>
        <w:rPr>
          <w:rFonts w:ascii="Lato" w:eastAsia="Lato" w:hAnsi="Lato" w:cs="Lato"/>
          <w:b/>
          <w:spacing w:val="-1"/>
          <w:sz w:val="34"/>
          <w:szCs w:val="34"/>
        </w:rPr>
        <w:t xml:space="preserve"> </w:t>
      </w:r>
      <w:r>
        <w:rPr>
          <w:rFonts w:ascii="Lato" w:eastAsia="Lato" w:hAnsi="Lato" w:cs="Lato"/>
          <w:b/>
          <w:sz w:val="34"/>
          <w:szCs w:val="34"/>
        </w:rPr>
        <w:t>on the Rich</w:t>
      </w:r>
      <w:r>
        <w:rPr>
          <w:rFonts w:ascii="Lato" w:eastAsia="Lato" w:hAnsi="Lato" w:cs="Lato"/>
          <w:b/>
          <w:spacing w:val="4"/>
          <w:sz w:val="34"/>
          <w:szCs w:val="34"/>
        </w:rPr>
        <w:t>m</w:t>
      </w:r>
      <w:r>
        <w:rPr>
          <w:rFonts w:ascii="Lato" w:eastAsia="Lato" w:hAnsi="Lato" w:cs="Lato"/>
          <w:b/>
          <w:sz w:val="34"/>
          <w:szCs w:val="34"/>
        </w:rPr>
        <w:t>ond Flying Squirrels vs. Harr</w:t>
      </w:r>
      <w:r>
        <w:rPr>
          <w:rFonts w:ascii="Lato" w:eastAsia="Lato" w:hAnsi="Lato" w:cs="Lato"/>
          <w:b/>
          <w:spacing w:val="-1"/>
          <w:sz w:val="34"/>
          <w:szCs w:val="34"/>
        </w:rPr>
        <w:t>i</w:t>
      </w:r>
      <w:r>
        <w:rPr>
          <w:rFonts w:ascii="Lato" w:eastAsia="Lato" w:hAnsi="Lato" w:cs="Lato"/>
          <w:b/>
          <w:sz w:val="34"/>
          <w:szCs w:val="34"/>
        </w:rPr>
        <w:t>sburg Senator</w:t>
      </w:r>
      <w:r>
        <w:rPr>
          <w:rFonts w:ascii="Lato" w:eastAsia="Lato" w:hAnsi="Lato" w:cs="Lato"/>
          <w:b/>
          <w:spacing w:val="-9"/>
          <w:sz w:val="34"/>
          <w:szCs w:val="34"/>
        </w:rPr>
        <w:t>s</w:t>
      </w:r>
      <w:r>
        <w:rPr>
          <w:rFonts w:ascii="Lato" w:eastAsia="Lato" w:hAnsi="Lato" w:cs="Lato"/>
          <w:sz w:val="30"/>
          <w:szCs w:val="30"/>
        </w:rPr>
        <w:t>!</w:t>
      </w:r>
    </w:p>
    <w:p w14:paraId="392404A9" w14:textId="77777777" w:rsidR="000D595D" w:rsidRDefault="00DC1584">
      <w:pPr>
        <w:spacing w:before="41" w:line="373" w:lineRule="auto"/>
        <w:ind w:left="152" w:right="491"/>
        <w:rPr>
          <w:rFonts w:ascii="Lato" w:eastAsia="Lato" w:hAnsi="Lato" w:cs="Lato"/>
          <w:sz w:val="30"/>
          <w:szCs w:val="30"/>
        </w:rPr>
      </w:pPr>
      <w:r>
        <w:rPr>
          <w:rFonts w:ascii="Lato" w:eastAsia="Lato" w:hAnsi="Lato" w:cs="Lato"/>
          <w:sz w:val="30"/>
          <w:szCs w:val="30"/>
        </w:rPr>
        <w:t xml:space="preserve">Bring family, a friend or fellow real estate investor and spend Tuesday evening at the </w:t>
      </w:r>
      <w:proofErr w:type="spellStart"/>
      <w:r>
        <w:rPr>
          <w:rFonts w:ascii="Lato" w:eastAsia="Lato" w:hAnsi="Lato" w:cs="Lato"/>
          <w:sz w:val="30"/>
          <w:szCs w:val="30"/>
        </w:rPr>
        <w:t>ballpark!</w:t>
      </w:r>
      <w:r>
        <w:rPr>
          <w:rFonts w:ascii="Lato" w:eastAsia="Lato" w:hAnsi="Lato" w:cs="Lato"/>
          <w:spacing w:val="-5"/>
          <w:sz w:val="30"/>
          <w:szCs w:val="30"/>
        </w:rPr>
        <w:t>W</w:t>
      </w:r>
      <w:r>
        <w:rPr>
          <w:rFonts w:ascii="Lato" w:eastAsia="Lato" w:hAnsi="Lato" w:cs="Lato"/>
          <w:sz w:val="30"/>
          <w:szCs w:val="30"/>
        </w:rPr>
        <w:t>e</w:t>
      </w:r>
      <w:proofErr w:type="spellEnd"/>
      <w:r>
        <w:rPr>
          <w:rFonts w:ascii="Lato" w:eastAsia="Lato" w:hAnsi="Lato" w:cs="Lato"/>
          <w:sz w:val="30"/>
          <w:szCs w:val="30"/>
        </w:rPr>
        <w:t xml:space="preserve"> h</w:t>
      </w:r>
      <w:r>
        <w:rPr>
          <w:rFonts w:ascii="Lato" w:eastAsia="Lato" w:hAnsi="Lato" w:cs="Lato"/>
          <w:spacing w:val="-5"/>
          <w:sz w:val="30"/>
          <w:szCs w:val="30"/>
        </w:rPr>
        <w:t>a</w:t>
      </w:r>
      <w:r>
        <w:rPr>
          <w:rFonts w:ascii="Lato" w:eastAsia="Lato" w:hAnsi="Lato" w:cs="Lato"/>
          <w:spacing w:val="-4"/>
          <w:sz w:val="30"/>
          <w:szCs w:val="30"/>
        </w:rPr>
        <w:t>v</w:t>
      </w:r>
      <w:r>
        <w:rPr>
          <w:rFonts w:ascii="Lato" w:eastAsia="Lato" w:hAnsi="Lato" w:cs="Lato"/>
          <w:sz w:val="30"/>
          <w:szCs w:val="30"/>
        </w:rPr>
        <w:t>e up to 150 tic</w:t>
      </w:r>
      <w:r>
        <w:rPr>
          <w:rFonts w:ascii="Lato" w:eastAsia="Lato" w:hAnsi="Lato" w:cs="Lato"/>
          <w:spacing w:val="-9"/>
          <w:sz w:val="30"/>
          <w:szCs w:val="30"/>
        </w:rPr>
        <w:t>k</w:t>
      </w:r>
      <w:r>
        <w:rPr>
          <w:rFonts w:ascii="Lato" w:eastAsia="Lato" w:hAnsi="Lato" w:cs="Lato"/>
          <w:sz w:val="30"/>
          <w:szCs w:val="30"/>
        </w:rPr>
        <w:t>ets that RP</w:t>
      </w:r>
      <w:r>
        <w:rPr>
          <w:rFonts w:ascii="Lato" w:eastAsia="Lato" w:hAnsi="Lato" w:cs="Lato"/>
          <w:spacing w:val="-6"/>
          <w:sz w:val="30"/>
          <w:szCs w:val="30"/>
        </w:rPr>
        <w:t>O</w:t>
      </w:r>
      <w:r>
        <w:rPr>
          <w:rFonts w:ascii="Lato" w:eastAsia="Lato" w:hAnsi="Lato" w:cs="Lato"/>
          <w:sz w:val="30"/>
          <w:szCs w:val="30"/>
        </w:rPr>
        <w:t>A has purchased for members and their guests. Gates open at</w:t>
      </w:r>
      <w:r>
        <w:rPr>
          <w:rFonts w:ascii="Lato" w:eastAsia="Lato" w:hAnsi="Lato" w:cs="Lato"/>
          <w:sz w:val="30"/>
          <w:szCs w:val="30"/>
        </w:rPr>
        <w:t xml:space="preserve"> 5:30 with First Pitch at 6:35 PM.</w:t>
      </w:r>
    </w:p>
    <w:p w14:paraId="35D39CE3" w14:textId="77777777" w:rsidR="000D595D" w:rsidRDefault="00DC1584">
      <w:pPr>
        <w:spacing w:before="52" w:line="340" w:lineRule="exact"/>
        <w:ind w:left="152" w:right="3384"/>
        <w:rPr>
          <w:rFonts w:ascii="Lato" w:eastAsia="Lato" w:hAnsi="Lato" w:cs="Lato"/>
          <w:sz w:val="30"/>
          <w:szCs w:val="30"/>
        </w:rPr>
      </w:pPr>
      <w:r>
        <w:rPr>
          <w:rFonts w:ascii="Lato" w:eastAsia="Lato" w:hAnsi="Lato" w:cs="Lato"/>
          <w:sz w:val="30"/>
          <w:szCs w:val="30"/>
        </w:rPr>
        <w:t>Please register ahead of time so we know how ma</w:t>
      </w:r>
      <w:r>
        <w:rPr>
          <w:rFonts w:ascii="Lato" w:eastAsia="Lato" w:hAnsi="Lato" w:cs="Lato"/>
          <w:spacing w:val="-5"/>
          <w:sz w:val="30"/>
          <w:szCs w:val="30"/>
        </w:rPr>
        <w:t>n</w:t>
      </w:r>
      <w:r>
        <w:rPr>
          <w:rFonts w:ascii="Lato" w:eastAsia="Lato" w:hAnsi="Lato" w:cs="Lato"/>
          <w:sz w:val="30"/>
          <w:szCs w:val="30"/>
        </w:rPr>
        <w:t>y are coming. Once you have registered, your tickets will be under RPOA at the "Will Call".</w:t>
      </w:r>
    </w:p>
    <w:p w14:paraId="123693F9" w14:textId="77777777" w:rsidR="000D595D" w:rsidRDefault="00DC1584">
      <w:pPr>
        <w:spacing w:line="340" w:lineRule="exact"/>
        <w:ind w:left="210"/>
        <w:rPr>
          <w:rFonts w:ascii="Lato" w:eastAsia="Lato" w:hAnsi="Lato" w:cs="Lato"/>
          <w:sz w:val="30"/>
          <w:szCs w:val="30"/>
        </w:rPr>
      </w:pPr>
      <w:r>
        <w:rPr>
          <w:rFonts w:ascii="Lato" w:eastAsia="Lato" w:hAnsi="Lato" w:cs="Lato"/>
          <w:position w:val="-1"/>
          <w:sz w:val="30"/>
          <w:szCs w:val="30"/>
        </w:rPr>
        <w:t xml:space="preserve">Thank </w:t>
      </w:r>
      <w:r>
        <w:rPr>
          <w:rFonts w:ascii="Lato" w:eastAsia="Lato" w:hAnsi="Lato" w:cs="Lato"/>
          <w:spacing w:val="-4"/>
          <w:position w:val="-1"/>
          <w:sz w:val="30"/>
          <w:szCs w:val="30"/>
        </w:rPr>
        <w:t>y</w:t>
      </w:r>
      <w:r>
        <w:rPr>
          <w:rFonts w:ascii="Lato" w:eastAsia="Lato" w:hAnsi="Lato" w:cs="Lato"/>
          <w:position w:val="-1"/>
          <w:sz w:val="30"/>
          <w:szCs w:val="30"/>
        </w:rPr>
        <w:t xml:space="preserve">ou, and we look forward to seeing </w:t>
      </w:r>
      <w:r>
        <w:rPr>
          <w:rFonts w:ascii="Lato" w:eastAsia="Lato" w:hAnsi="Lato" w:cs="Lato"/>
          <w:spacing w:val="-4"/>
          <w:position w:val="-1"/>
          <w:sz w:val="30"/>
          <w:szCs w:val="30"/>
        </w:rPr>
        <w:t>y</w:t>
      </w:r>
      <w:r>
        <w:rPr>
          <w:rFonts w:ascii="Lato" w:eastAsia="Lato" w:hAnsi="Lato" w:cs="Lato"/>
          <w:position w:val="-1"/>
          <w:sz w:val="30"/>
          <w:szCs w:val="30"/>
        </w:rPr>
        <w:t>ou there!</w:t>
      </w:r>
    </w:p>
    <w:p w14:paraId="52D77353" w14:textId="77777777" w:rsidR="000D595D" w:rsidRDefault="000D595D">
      <w:pPr>
        <w:spacing w:before="16" w:line="220" w:lineRule="exact"/>
        <w:rPr>
          <w:sz w:val="22"/>
          <w:szCs w:val="22"/>
        </w:rPr>
      </w:pPr>
    </w:p>
    <w:p w14:paraId="2E701603" w14:textId="77777777" w:rsidR="000D595D" w:rsidRDefault="00DC1584">
      <w:pPr>
        <w:spacing w:line="680" w:lineRule="exact"/>
        <w:ind w:left="116" w:right="3494"/>
        <w:rPr>
          <w:rFonts w:ascii="Lato" w:eastAsia="Lato" w:hAnsi="Lato" w:cs="Lato"/>
          <w:sz w:val="58"/>
          <w:szCs w:val="58"/>
        </w:rPr>
      </w:pPr>
      <w:r>
        <w:rPr>
          <w:rFonts w:ascii="Lato" w:eastAsia="Lato" w:hAnsi="Lato" w:cs="Lato"/>
          <w:sz w:val="58"/>
          <w:szCs w:val="58"/>
        </w:rPr>
        <w:lastRenderedPageBreak/>
        <w:t>Register</w:t>
      </w:r>
      <w:r>
        <w:rPr>
          <w:rFonts w:ascii="Lato" w:eastAsia="Lato" w:hAnsi="Lato" w:cs="Lato"/>
          <w:spacing w:val="-21"/>
          <w:sz w:val="58"/>
          <w:szCs w:val="58"/>
        </w:rPr>
        <w:t xml:space="preserve"> </w:t>
      </w:r>
      <w:r>
        <w:rPr>
          <w:rFonts w:ascii="Lato" w:eastAsia="Lato" w:hAnsi="Lato" w:cs="Lato"/>
          <w:sz w:val="58"/>
          <w:szCs w:val="58"/>
        </w:rPr>
        <w:t xml:space="preserve">at </w:t>
      </w:r>
      <w:r>
        <w:rPr>
          <w:rFonts w:ascii="Lato" w:eastAsia="Lato" w:hAnsi="Lato" w:cs="Lato"/>
          <w:color w:val="4E81C1"/>
          <w:sz w:val="58"/>
          <w:szCs w:val="58"/>
        </w:rPr>
        <w:t>richmondpropert</w:t>
      </w:r>
      <w:r>
        <w:rPr>
          <w:rFonts w:ascii="Lato" w:eastAsia="Lato" w:hAnsi="Lato" w:cs="Lato"/>
          <w:color w:val="4E81C1"/>
          <w:spacing w:val="-8"/>
          <w:sz w:val="58"/>
          <w:szCs w:val="58"/>
        </w:rPr>
        <w:t>y</w:t>
      </w:r>
      <w:r>
        <w:rPr>
          <w:rFonts w:ascii="Lato" w:eastAsia="Lato" w:hAnsi="Lato" w:cs="Lato"/>
          <w:color w:val="4E81C1"/>
          <w:sz w:val="58"/>
          <w:szCs w:val="58"/>
        </w:rPr>
        <w:t>owners.com</w:t>
      </w:r>
    </w:p>
    <w:sectPr w:rsidR="000D595D">
      <w:type w:val="continuous"/>
      <w:pgSz w:w="12000" w:h="16000"/>
      <w:pgMar w:top="1500" w:right="42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31A8D"/>
    <w:multiLevelType w:val="multilevel"/>
    <w:tmpl w:val="8722B4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03630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5D"/>
    <w:rsid w:val="000D595D"/>
    <w:rsid w:val="00DC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8794A51"/>
  <w15:docId w15:val="{ACA54B0F-B62F-44AB-B9F9-0BBEAAE8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Emert</dc:creator>
  <cp:lastModifiedBy>Amy Emert</cp:lastModifiedBy>
  <cp:revision>2</cp:revision>
  <dcterms:created xsi:type="dcterms:W3CDTF">2023-05-22T19:47:00Z</dcterms:created>
  <dcterms:modified xsi:type="dcterms:W3CDTF">2023-05-22T19:47:00Z</dcterms:modified>
</cp:coreProperties>
</file>